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C96D" w14:textId="3B31A74E" w:rsidR="002E4547" w:rsidRPr="006C22B9" w:rsidRDefault="002E4547" w:rsidP="006C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6C22B9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для відділу інформаційно-технічного </w:t>
      </w:r>
      <w:proofErr w:type="spellStart"/>
      <w:r w:rsidR="006C22B9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забезбечення</w:t>
      </w:r>
      <w:proofErr w:type="spellEnd"/>
      <w:r w:rsidR="006C22B9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Другого апеляційного адміністративного суду відповідно до пункту 4' постанови Кабінету Міністрів України від 11.10.2016 № 710 «Про ефективне використання державних коштів»</w:t>
      </w:r>
      <w:r w:rsidR="006C22B9" w:rsidRPr="006C22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22B9" w:rsidRPr="006C2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(зі змінами)</w:t>
      </w:r>
    </w:p>
    <w:p w14:paraId="7AEC1F71" w14:textId="77777777" w:rsidR="006C22B9" w:rsidRPr="002E4547" w:rsidRDefault="006C22B9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9B95E0" w14:textId="441AB250" w:rsidR="000160CF" w:rsidRDefault="002E4547" w:rsidP="00EE766D">
      <w:pPr>
        <w:pStyle w:val="2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 w:rsidRPr="002E4547">
        <w:rPr>
          <w:color w:val="000000"/>
          <w:sz w:val="28"/>
          <w:szCs w:val="28"/>
        </w:rPr>
        <w:t>Назва предмета закупівлі:</w:t>
      </w:r>
      <w:r w:rsidR="00001CAC" w:rsidRPr="00001CAC">
        <w:t xml:space="preserve"> </w:t>
      </w:r>
      <w:r w:rsidR="000160CF" w:rsidRPr="007D33F5">
        <w:rPr>
          <w:b w:val="0"/>
          <w:bCs w:val="0"/>
          <w:color w:val="000000"/>
          <w:sz w:val="28"/>
          <w:szCs w:val="28"/>
        </w:rPr>
        <w:t xml:space="preserve">витратні матеріали до комп’ютерної техніки та оргтехніки: картриджі для багатофункціональних пристроїв та принтерів, </w:t>
      </w:r>
      <w:r w:rsidR="007D33F5">
        <w:rPr>
          <w:b w:val="0"/>
          <w:bCs w:val="0"/>
          <w:color w:val="000000"/>
          <w:sz w:val="28"/>
          <w:szCs w:val="28"/>
        </w:rPr>
        <w:t xml:space="preserve">             </w:t>
      </w:r>
      <w:r w:rsidR="007D33F5" w:rsidRPr="007D33F5">
        <w:rPr>
          <w:b w:val="0"/>
          <w:bCs w:val="0"/>
          <w:color w:val="000000"/>
          <w:sz w:val="28"/>
          <w:szCs w:val="28"/>
        </w:rPr>
        <w:t>ДК 021:2015</w:t>
      </w:r>
      <w:r w:rsidR="007D33F5">
        <w:rPr>
          <w:color w:val="000000"/>
          <w:sz w:val="27"/>
          <w:szCs w:val="27"/>
        </w:rPr>
        <w:t xml:space="preserve"> </w:t>
      </w:r>
      <w:r w:rsidR="007D33F5" w:rsidRPr="007D33F5">
        <w:rPr>
          <w:b w:val="0"/>
          <w:bCs w:val="0"/>
          <w:color w:val="000000"/>
          <w:sz w:val="28"/>
          <w:szCs w:val="28"/>
        </w:rPr>
        <w:t>30120000-6 Фотокопіювальне та поліграфічне обладнання для офсетного друку</w:t>
      </w:r>
      <w:r w:rsidR="007D33F5">
        <w:rPr>
          <w:b w:val="0"/>
          <w:bCs w:val="0"/>
          <w:color w:val="000000"/>
          <w:sz w:val="28"/>
          <w:szCs w:val="28"/>
        </w:rPr>
        <w:t>.</w:t>
      </w:r>
    </w:p>
    <w:p w14:paraId="01134B8E" w14:textId="7D9718D3" w:rsidR="002E4547" w:rsidRPr="001801BA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</w:t>
      </w:r>
      <w:bookmarkStart w:id="0" w:name="_GoBack"/>
      <w:bookmarkEnd w:id="0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</w:t>
      </w:r>
      <w:r w:rsidR="007D33F5" w:rsidRPr="006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ями</w:t>
      </w:r>
      <w:r w:rsidRPr="006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C22B9" w:rsidRPr="006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22B9" w:rsidRPr="006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UA-2024-04-01-007407-a</w:t>
      </w:r>
      <w:r w:rsidRPr="006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4CEE2B9" w14:textId="77777777" w:rsidR="004B7C71" w:rsidRDefault="002E4547" w:rsidP="009A33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DE3F716" w14:textId="77777777" w:rsidR="00B27246" w:rsidRPr="00E10976" w:rsidRDefault="002E4547" w:rsidP="00B2724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Технічні та якісні характеристики предмета закупівлі визначено </w:t>
      </w:r>
      <w:r w:rsid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забезпеченні </w:t>
      </w:r>
      <w:r w:rsid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закупівлі</w:t>
      </w:r>
      <w:r w:rsidR="009A33ED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картриджів 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комп’ютерної та друкуючої техніки</w:t>
      </w:r>
      <w:r w:rsidR="00EF30B9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67D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 урахуванням вимог 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нормативних документів у сфері стандартизації.</w:t>
      </w:r>
    </w:p>
    <w:p w14:paraId="650E4E61" w14:textId="77777777" w:rsidR="00B27246" w:rsidRPr="00B27246" w:rsidRDefault="00B27246" w:rsidP="00B2724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Посилання на конкретних виробників та марки (моделі) картриджів обумовлене необхідністю у забезпеченні сумісності з друкуючими пристроями, що перебувають на балансі та вже використовуються Замовником, а також мінімізації ризику отримання неякісних картриджів, що можуть призвести до виходу з ладу / прискорення зношення відповідних друкуючих засобів Замовника.</w:t>
      </w:r>
      <w:r w:rsidRPr="00B272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57173A1" w14:textId="012AEEFE" w:rsidR="009A33ED" w:rsidRDefault="00A9066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32501783" w14:textId="77044905" w:rsidR="009A33ED" w:rsidRPr="009A33ED" w:rsidRDefault="009A33E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придбання зазначен</w:t>
      </w:r>
      <w:r w:rsidR="00EE76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товару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зумовлена специфікою роботи суду, а саме, постійною потребою у друкуванні документів в паперовому вигляді для належного функціонування  судового процесу, забезпечення працівниками апарату суду роботи з документального забезпечення, кадрової, статистичної, аналітичної, інформаційно-технічної, договірної, господарської роботи  та  інших завдань Другого апеляційного адміністративного суду. </w:t>
      </w:r>
    </w:p>
    <w:p w14:paraId="21E79A8B" w14:textId="4146ED4B" w:rsidR="002D39C4" w:rsidRPr="00623152" w:rsidRDefault="001608FC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реальну потребу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Другого апеляційного адміністративного суду в закупівлі  </w:t>
      </w:r>
      <w:r w:rsidR="006E7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картриджів та  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моніторинг ринкових цін на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 товари.</w:t>
      </w:r>
      <w:r w:rsidR="00EF30B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01BCF6" w14:textId="6F837BDF" w:rsidR="004E16C2" w:rsidRPr="00623152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сільського господарства України від 18.02.2020 № 275, а саме здійснено пошук, збір та аналіз загальнодоступної інформації про ціну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даних послуг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мережі Інтернет, зокрема </w:t>
      </w:r>
      <w:r w:rsidR="003C446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985CBF4" w14:textId="6E5161F3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закупівлі згідно КЕКВ 22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витратні матеріали до комп’ютерної техніки та оргтехніки: картриджі для багатофункціональних пристроїв та принтерів,  ДК 021:2015 30120000-6 Фотокопіювальне та поліграфічне обладнання для офсетного друку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сформована виходячи із затвердженого кошторису Другого апел</w:t>
      </w:r>
      <w:r w:rsidR="00826F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яційного адміністративного суду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</w:t>
      </w:r>
      <w:r w:rsidR="004618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рік,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картриджах для забезпечення в повноцінного функціонування суду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середньої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ринкової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ціни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аналогічних 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товарів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618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61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4618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Шістдесят одна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тисяч</w:t>
      </w:r>
      <w:r w:rsidR="004618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AC4E1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п’ятсот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7D7B2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01CAC"/>
    <w:rsid w:val="000160CF"/>
    <w:rsid w:val="00076BC2"/>
    <w:rsid w:val="00082E54"/>
    <w:rsid w:val="000E1EE9"/>
    <w:rsid w:val="000E66A4"/>
    <w:rsid w:val="001608FC"/>
    <w:rsid w:val="001801BA"/>
    <w:rsid w:val="001B5210"/>
    <w:rsid w:val="00236C9B"/>
    <w:rsid w:val="00285524"/>
    <w:rsid w:val="00292B2B"/>
    <w:rsid w:val="002C4262"/>
    <w:rsid w:val="002D39C4"/>
    <w:rsid w:val="002E4547"/>
    <w:rsid w:val="003074CD"/>
    <w:rsid w:val="003546C5"/>
    <w:rsid w:val="00357C69"/>
    <w:rsid w:val="003C0BDA"/>
    <w:rsid w:val="003C446E"/>
    <w:rsid w:val="004618AF"/>
    <w:rsid w:val="00482548"/>
    <w:rsid w:val="00492C2D"/>
    <w:rsid w:val="004B7C71"/>
    <w:rsid w:val="004D6B39"/>
    <w:rsid w:val="004E0328"/>
    <w:rsid w:val="004E16C2"/>
    <w:rsid w:val="00513945"/>
    <w:rsid w:val="005C2BF9"/>
    <w:rsid w:val="005C37FC"/>
    <w:rsid w:val="005E7938"/>
    <w:rsid w:val="0060267D"/>
    <w:rsid w:val="00623152"/>
    <w:rsid w:val="00654EB5"/>
    <w:rsid w:val="006C22B9"/>
    <w:rsid w:val="006E726E"/>
    <w:rsid w:val="00753949"/>
    <w:rsid w:val="007D33F5"/>
    <w:rsid w:val="007D7B29"/>
    <w:rsid w:val="0080772B"/>
    <w:rsid w:val="00826FF6"/>
    <w:rsid w:val="00866E6D"/>
    <w:rsid w:val="008B1A90"/>
    <w:rsid w:val="009A33ED"/>
    <w:rsid w:val="00A24186"/>
    <w:rsid w:val="00A67643"/>
    <w:rsid w:val="00A90669"/>
    <w:rsid w:val="00AC0662"/>
    <w:rsid w:val="00AC4E18"/>
    <w:rsid w:val="00B27246"/>
    <w:rsid w:val="00B3131F"/>
    <w:rsid w:val="00B60F8C"/>
    <w:rsid w:val="00C01AAA"/>
    <w:rsid w:val="00C770FB"/>
    <w:rsid w:val="00D463E3"/>
    <w:rsid w:val="00D82C65"/>
    <w:rsid w:val="00D94A58"/>
    <w:rsid w:val="00DF412A"/>
    <w:rsid w:val="00E10976"/>
    <w:rsid w:val="00EB039C"/>
    <w:rsid w:val="00EB72C2"/>
    <w:rsid w:val="00EE766D"/>
    <w:rsid w:val="00EF30B9"/>
    <w:rsid w:val="00F638A6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а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3</cp:revision>
  <cp:lastPrinted>2023-09-14T09:56:00Z</cp:lastPrinted>
  <dcterms:created xsi:type="dcterms:W3CDTF">2024-03-29T09:55:00Z</dcterms:created>
  <dcterms:modified xsi:type="dcterms:W3CDTF">2024-04-01T12:12:00Z</dcterms:modified>
</cp:coreProperties>
</file>