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64C96D" w14:textId="77777777" w:rsidR="002E4547" w:rsidRPr="002E4547" w:rsidRDefault="002E4547" w:rsidP="002E4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E4547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</w:p>
    <w:p w14:paraId="3A9B95E0" w14:textId="04626A17" w:rsidR="000160CF" w:rsidRDefault="002E4547" w:rsidP="00EB56AC">
      <w:pPr>
        <w:pStyle w:val="1"/>
        <w:shd w:val="clear" w:color="auto" w:fill="FFFFFF"/>
        <w:spacing w:befor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B56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Назва предмета закупівлі:</w:t>
      </w:r>
      <w:r w:rsidR="00001CAC" w:rsidRPr="00EB56A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bookmarkStart w:id="0" w:name="_Hlk148535887"/>
      <w:r w:rsidR="00EB56A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EB56AC" w:rsidRPr="00EB56A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итратні матеріали до комп’ютерної техніки та оргтехніки: акумуляторні батареї до джерел безперебійного живлення</w:t>
      </w:r>
      <w:r w:rsidR="000160CF" w:rsidRPr="00EB56A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r w:rsidR="001E38E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код </w:t>
      </w:r>
      <w:r w:rsidR="007D33F5" w:rsidRPr="00EB56A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ДК 021:2015</w:t>
      </w:r>
      <w:r w:rsidR="00EB56AC" w:rsidRPr="00EB56A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31440000-2 Акумуляторні батареї</w:t>
      </w:r>
      <w:bookmarkEnd w:id="0"/>
      <w:r w:rsidR="00EB56A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14:paraId="25480BA9" w14:textId="77777777" w:rsidR="001E38E1" w:rsidRPr="001E38E1" w:rsidRDefault="001E38E1" w:rsidP="001E38E1">
      <w:pPr>
        <w:rPr>
          <w:lang w:eastAsia="uk-UA"/>
        </w:rPr>
      </w:pPr>
    </w:p>
    <w:p w14:paraId="262E6755" w14:textId="16FAC9BA" w:rsidR="00EB56AC" w:rsidRPr="002A01FF" w:rsidRDefault="002E4547" w:rsidP="009A33E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</w:pPr>
      <w:r w:rsidRPr="002E45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Вид та ідентифікатор закупівлі: </w:t>
      </w:r>
      <w:r w:rsidRPr="002E454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відкриті торги</w:t>
      </w:r>
      <w:r w:rsidR="007D33F5" w:rsidRPr="007D33F5">
        <w:rPr>
          <w:color w:val="000000"/>
          <w:sz w:val="27"/>
          <w:szCs w:val="27"/>
        </w:rPr>
        <w:t xml:space="preserve"> </w:t>
      </w:r>
      <w:r w:rsidR="007D33F5" w:rsidRPr="007D33F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 особливостями</w:t>
      </w:r>
      <w:r w:rsidRPr="002E454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="00F7234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72344" w:rsidRPr="00F7234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UA-2023-10-20-009188-a</w:t>
      </w:r>
      <w:r w:rsidRPr="002E454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bookmarkStart w:id="1" w:name="_GoBack"/>
      <w:bookmarkEnd w:id="1"/>
    </w:p>
    <w:p w14:paraId="6DE3F716" w14:textId="7680E639" w:rsidR="00B27246" w:rsidRDefault="002E4547" w:rsidP="001E38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E45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Обґрунтування технічних та якісних характеристик предмета закупівлі:</w:t>
      </w:r>
      <w:r w:rsidRPr="002E454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r w:rsidR="001E38E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</w:t>
      </w:r>
      <w:r w:rsidRPr="002E454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ехнічні та якісні характеристики предмета закупівлі визначено </w:t>
      </w:r>
      <w:r w:rsidR="006026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виходячи з</w:t>
      </w:r>
      <w:r w:rsidRPr="002E454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реальних потреб</w:t>
      </w:r>
      <w:r w:rsidR="0075394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53949" w:rsidRPr="0075394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Другого апеляційного адміністративного суд</w:t>
      </w:r>
      <w:r w:rsidR="0075394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="00866E6D" w:rsidRPr="00EF30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866E6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у </w:t>
      </w:r>
      <w:r w:rsidR="00EF30B9" w:rsidRPr="009A33E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забезпеченні </w:t>
      </w:r>
      <w:r w:rsidR="007D33F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закупівлі</w:t>
      </w:r>
      <w:r w:rsidR="009A33ED" w:rsidRPr="009A33E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EB56A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акумуляторних </w:t>
      </w:r>
      <w:proofErr w:type="spellStart"/>
      <w:r w:rsidR="00EB56A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батарей</w:t>
      </w:r>
      <w:proofErr w:type="spellEnd"/>
      <w:r w:rsidR="0060267D" w:rsidRPr="006026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 урахуванням вимог </w:t>
      </w:r>
      <w:r w:rsidR="00EB56A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відповідності технічному рівню та </w:t>
      </w:r>
      <w:r w:rsidR="0060267D" w:rsidRPr="00E1097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нормативни</w:t>
      </w:r>
      <w:r w:rsidR="00EB56A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</w:t>
      </w:r>
      <w:r w:rsidR="0060267D" w:rsidRPr="00E1097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документ</w:t>
      </w:r>
      <w:r w:rsidR="00EB56A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ам</w:t>
      </w:r>
      <w:r w:rsidR="0060267D" w:rsidRPr="00E1097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 сфері стандартизації.</w:t>
      </w:r>
    </w:p>
    <w:p w14:paraId="4A0D0A73" w14:textId="77777777" w:rsidR="001E38E1" w:rsidRDefault="001E38E1" w:rsidP="001E38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1ECE8CD0" w14:textId="25A3F4CC" w:rsidR="002D39C4" w:rsidRPr="004B7C71" w:rsidRDefault="002E4547" w:rsidP="002E454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4B7C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Обґрунтування розміру бюджетного призначення, очікуваної вартості предмета закупівлі: </w:t>
      </w:r>
    </w:p>
    <w:p w14:paraId="557173A1" w14:textId="012AEEFE" w:rsidR="009A33ED" w:rsidRDefault="00A90669" w:rsidP="004B7C71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E454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Відповідно до статті 155 Закону України «Про судоустрій та статус суддів» невід’ємною частиною належної роботи суду, суддів та судового процесу є організаційне забезпечення роботи суду, що включає в себе, у тому числі, належне забезпечення товарами та послугами.</w:t>
      </w:r>
    </w:p>
    <w:p w14:paraId="32501783" w14:textId="498AE2D2" w:rsidR="009A33ED" w:rsidRPr="009A33ED" w:rsidRDefault="009A33ED" w:rsidP="004B7C71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A33E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Необхідність придбання зазначен</w:t>
      </w:r>
      <w:r w:rsidR="00EE766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ого товару </w:t>
      </w:r>
      <w:r w:rsidRPr="009A33E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зумовлена </w:t>
      </w:r>
      <w:r w:rsidR="00EB56A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потребою в джерелах безперебійного живлення до комп’ютерної техніки </w:t>
      </w:r>
      <w:r w:rsidRPr="009A33E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для належного функціонування  судового процесу, забезпечення працівниками апарату суду роботи з документального забезпечення, кадрової, статистичної, аналітичної, інформаційно-технічної, договірної, господарської роботи  та  інших завдань Другого апеляційного адміністративного суду. </w:t>
      </w:r>
    </w:p>
    <w:p w14:paraId="21E79A8B" w14:textId="0B4DBA58" w:rsidR="002D39C4" w:rsidRPr="00623152" w:rsidRDefault="001608FC" w:rsidP="004B7C71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Для якісного</w:t>
      </w:r>
      <w:r w:rsidRPr="001608F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D39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планування торгів (тендеру)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23152" w:rsidRPr="002D39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визначено реальну потребу </w:t>
      </w:r>
      <w:r w:rsidR="00623152" w:rsidRPr="0062315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Другого апеляційного адміністративного суду в закупівлі </w:t>
      </w:r>
      <w:r w:rsidR="00EB56A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55 акумуляторних </w:t>
      </w:r>
      <w:proofErr w:type="spellStart"/>
      <w:r w:rsidR="00EB56A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батарей</w:t>
      </w:r>
      <w:proofErr w:type="spellEnd"/>
      <w:r w:rsidR="00623152" w:rsidRPr="0062315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 </w:t>
      </w:r>
      <w:r w:rsidRPr="0062315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проведено моніторинг ринкових цін на </w:t>
      </w:r>
      <w:r w:rsidR="00623152" w:rsidRPr="0062315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зазначені товари.</w:t>
      </w:r>
      <w:r w:rsidR="00EF30B9" w:rsidRPr="0062315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14:paraId="0001BCF6" w14:textId="6F837BDF" w:rsidR="004E16C2" w:rsidRPr="00623152" w:rsidRDefault="002E4547" w:rsidP="004B7C71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2315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Очікувана вартість предмета закупівлі визначена з урахуванням пункту 1 розділу ІІІ Примірної методики визначення очікуваної вартості предмета закупівлі, затвердженого наказом Міністерства розвитку економіки, торгівлі та сільського господарства України від 18.02.2020 № 275, а саме здійснено пошук, збір та аналіз загальнодоступної інформації про ціну </w:t>
      </w:r>
      <w:r w:rsidR="00357C69" w:rsidRPr="0062315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даних послуг </w:t>
      </w:r>
      <w:r w:rsidRPr="0062315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 мережі Інтернет, зокрема </w:t>
      </w:r>
      <w:r w:rsidR="003C446E" w:rsidRPr="0062315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 електронній системі</w:t>
      </w:r>
      <w:r w:rsidRPr="0062315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державних закупівель «</w:t>
      </w:r>
      <w:proofErr w:type="spellStart"/>
      <w:r w:rsidRPr="0062315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Prozorro</w:t>
      </w:r>
      <w:proofErr w:type="spellEnd"/>
      <w:r w:rsidRPr="0062315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</w:t>
      </w:r>
      <w:r w:rsidR="00236C9B" w:rsidRPr="0062315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 </w:t>
      </w:r>
      <w:r w:rsidR="00285524" w:rsidRPr="0062315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моніторинг комерційних</w:t>
      </w:r>
      <w:r w:rsidRPr="0062315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цінових пропозицій на сайтах у відкритому доступі мережі Інтернет</w:t>
      </w:r>
      <w:r w:rsidR="00B60F8C" w:rsidRPr="0062315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</w:p>
    <w:p w14:paraId="6985CBF4" w14:textId="50E3DB2B" w:rsidR="0060267D" w:rsidRPr="00623152" w:rsidRDefault="002E4547" w:rsidP="00623152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2315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Очікувана вартість предмета закупівлі згідно КЕКВ 22</w:t>
      </w:r>
      <w:r w:rsidR="00EE766D" w:rsidRPr="0062315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</w:t>
      </w:r>
      <w:r w:rsidRPr="0062315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0 </w:t>
      </w:r>
      <w:r w:rsidR="001E38E1" w:rsidRPr="001E38E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Витратні матеріали до комп’ютерної техніки: акумуляторні батареї до джерел безперебійного живлення</w:t>
      </w:r>
      <w:r w:rsidR="00EE766D" w:rsidRPr="0062315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 ДК </w:t>
      </w:r>
      <w:r w:rsidR="001E38E1" w:rsidRPr="001E38E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31440000-2 Акумуляторні батареї</w:t>
      </w:r>
      <w:r w:rsidR="00EE766D" w:rsidRPr="0062315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E1EE9" w:rsidRPr="0062315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сформована виходячи із затвердженого кошторису Другого апел</w:t>
      </w:r>
      <w:r w:rsidR="00826FF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яційного адміністративного суду</w:t>
      </w:r>
      <w:r w:rsidR="000E1EE9" w:rsidRPr="0062315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 2023 рік, </w:t>
      </w:r>
      <w:r w:rsidR="00082E54" w:rsidRPr="0062315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фактичної</w:t>
      </w:r>
      <w:r w:rsidR="000E1EE9" w:rsidRPr="0062315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потреби</w:t>
      </w:r>
      <w:r w:rsidR="008B1A90" w:rsidRPr="0062315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 </w:t>
      </w:r>
      <w:r w:rsidR="00A868E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акумуляторних </w:t>
      </w:r>
      <w:proofErr w:type="spellStart"/>
      <w:r w:rsidR="00A868E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батареях</w:t>
      </w:r>
      <w:proofErr w:type="spellEnd"/>
      <w:r w:rsidR="008B1A90" w:rsidRPr="0062315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для забезпечення повноцінного функціонування суду</w:t>
      </w:r>
      <w:r w:rsidR="00082E54" w:rsidRPr="0062315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r w:rsidR="000E1EE9" w:rsidRPr="0062315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середньої </w:t>
      </w:r>
      <w:r w:rsidR="00082E54" w:rsidRPr="0062315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ринкової </w:t>
      </w:r>
      <w:r w:rsidR="000E1EE9" w:rsidRPr="0062315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ціни </w:t>
      </w:r>
      <w:r w:rsidR="00082E54" w:rsidRPr="0062315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для </w:t>
      </w:r>
      <w:r w:rsidR="00357C69" w:rsidRPr="0062315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аналогічних </w:t>
      </w:r>
      <w:r w:rsidR="008B1A90" w:rsidRPr="0062315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товарів</w:t>
      </w:r>
      <w:r w:rsidR="004B7C71" w:rsidRPr="0062315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 </w:t>
      </w:r>
      <w:r w:rsidR="00B60F8C" w:rsidRPr="0062315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становить </w:t>
      </w:r>
      <w:r w:rsidR="00D463E3" w:rsidRPr="0062315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E38E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30 0</w:t>
      </w:r>
      <w:r w:rsidR="00D463E3" w:rsidRPr="0062315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00</w:t>
      </w:r>
      <w:r w:rsidRPr="0062315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,00 гривень (</w:t>
      </w:r>
      <w:r w:rsidR="001E38E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Тридцять</w:t>
      </w:r>
      <w:r w:rsidR="00D463E3" w:rsidRPr="0062315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тисяч</w:t>
      </w:r>
      <w:r w:rsidRPr="0062315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гривень 00 копійо</w:t>
      </w:r>
      <w:r w:rsidR="00082E54" w:rsidRPr="0062315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к)</w:t>
      </w:r>
      <w:r w:rsidR="00482548" w:rsidRPr="0062315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sectPr w:rsidR="0060267D" w:rsidRPr="00623152" w:rsidSect="00623152">
      <w:pgSz w:w="11906" w:h="16838"/>
      <w:pgMar w:top="850" w:right="850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708"/>
        </w:tabs>
        <w:ind w:left="1287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8"/>
        </w:tabs>
        <w:ind w:left="1647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</w:abstractNum>
  <w:abstractNum w:abstractNumId="3" w15:restartNumberingAfterBreak="0">
    <w:nsid w:val="15465F2A"/>
    <w:multiLevelType w:val="multilevel"/>
    <w:tmpl w:val="1D103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803948"/>
    <w:multiLevelType w:val="multilevel"/>
    <w:tmpl w:val="963CFC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4D64469C"/>
    <w:multiLevelType w:val="hybridMultilevel"/>
    <w:tmpl w:val="7ED63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7FC"/>
    <w:rsid w:val="00001CAC"/>
    <w:rsid w:val="000160CF"/>
    <w:rsid w:val="00076BC2"/>
    <w:rsid w:val="00082E54"/>
    <w:rsid w:val="000E1EE9"/>
    <w:rsid w:val="000E66A4"/>
    <w:rsid w:val="001464CC"/>
    <w:rsid w:val="001608FC"/>
    <w:rsid w:val="001801BA"/>
    <w:rsid w:val="001B5210"/>
    <w:rsid w:val="001E38E1"/>
    <w:rsid w:val="00236C9B"/>
    <w:rsid w:val="00285524"/>
    <w:rsid w:val="00292B2B"/>
    <w:rsid w:val="002A01FF"/>
    <w:rsid w:val="002C4262"/>
    <w:rsid w:val="002D39C4"/>
    <w:rsid w:val="002E4547"/>
    <w:rsid w:val="003074CD"/>
    <w:rsid w:val="003546C5"/>
    <w:rsid w:val="00357C69"/>
    <w:rsid w:val="003C0BDA"/>
    <w:rsid w:val="003C446E"/>
    <w:rsid w:val="00482548"/>
    <w:rsid w:val="00492C2D"/>
    <w:rsid w:val="004B7C71"/>
    <w:rsid w:val="004D6B39"/>
    <w:rsid w:val="004E0328"/>
    <w:rsid w:val="004E16C2"/>
    <w:rsid w:val="00513945"/>
    <w:rsid w:val="005C2BF9"/>
    <w:rsid w:val="005C37FC"/>
    <w:rsid w:val="005E7938"/>
    <w:rsid w:val="0060267D"/>
    <w:rsid w:val="00623152"/>
    <w:rsid w:val="00654EB5"/>
    <w:rsid w:val="006E726E"/>
    <w:rsid w:val="00753949"/>
    <w:rsid w:val="007D33F5"/>
    <w:rsid w:val="0080772B"/>
    <w:rsid w:val="00826FF6"/>
    <w:rsid w:val="00866E6D"/>
    <w:rsid w:val="008B1A90"/>
    <w:rsid w:val="009A33ED"/>
    <w:rsid w:val="00A24186"/>
    <w:rsid w:val="00A67643"/>
    <w:rsid w:val="00A868E0"/>
    <w:rsid w:val="00A90669"/>
    <w:rsid w:val="00AC0662"/>
    <w:rsid w:val="00AC4E18"/>
    <w:rsid w:val="00B27246"/>
    <w:rsid w:val="00B3131F"/>
    <w:rsid w:val="00B60F8C"/>
    <w:rsid w:val="00C01AAA"/>
    <w:rsid w:val="00C770FB"/>
    <w:rsid w:val="00D463E3"/>
    <w:rsid w:val="00D82C65"/>
    <w:rsid w:val="00D94A58"/>
    <w:rsid w:val="00DF412A"/>
    <w:rsid w:val="00E10976"/>
    <w:rsid w:val="00E335E8"/>
    <w:rsid w:val="00EB039C"/>
    <w:rsid w:val="00EB56AC"/>
    <w:rsid w:val="00EB72C2"/>
    <w:rsid w:val="00EE766D"/>
    <w:rsid w:val="00EF30B9"/>
    <w:rsid w:val="00F638A6"/>
    <w:rsid w:val="00F72344"/>
    <w:rsid w:val="00FA29B5"/>
    <w:rsid w:val="00FA5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9B4AA"/>
  <w15:chartTrackingRefBased/>
  <w15:docId w15:val="{0A42C1A6-42D6-429F-B491-A606582C3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B56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2E45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E4547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Normal (Web)"/>
    <w:basedOn w:val="a"/>
    <w:uiPriority w:val="99"/>
    <w:semiHidden/>
    <w:unhideWhenUsed/>
    <w:rsid w:val="002E4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2E4547"/>
    <w:rPr>
      <w:b/>
      <w:bCs/>
    </w:rPr>
  </w:style>
  <w:style w:type="character" w:styleId="a5">
    <w:name w:val="Hyperlink"/>
    <w:basedOn w:val="a0"/>
    <w:uiPriority w:val="99"/>
    <w:semiHidden/>
    <w:unhideWhenUsed/>
    <w:rsid w:val="002E4547"/>
    <w:rPr>
      <w:color w:val="0000FF"/>
      <w:u w:val="single"/>
    </w:rPr>
  </w:style>
  <w:style w:type="character" w:customStyle="1" w:styleId="21">
    <w:name w:val="Основной текст (2)_"/>
    <w:basedOn w:val="a0"/>
    <w:link w:val="22"/>
    <w:rsid w:val="0075394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53949"/>
    <w:pPr>
      <w:widowControl w:val="0"/>
      <w:shd w:val="clear" w:color="auto" w:fill="FFFFFF"/>
      <w:spacing w:after="0" w:line="331" w:lineRule="exact"/>
      <w:jc w:val="both"/>
    </w:pPr>
    <w:rPr>
      <w:rFonts w:ascii="Times New Roman" w:eastAsia="Times New Roman" w:hAnsi="Times New Roman" w:cs="Times New Roman"/>
    </w:rPr>
  </w:style>
  <w:style w:type="paragraph" w:styleId="a6">
    <w:name w:val="List Paragraph"/>
    <w:basedOn w:val="a"/>
    <w:link w:val="a7"/>
    <w:uiPriority w:val="34"/>
    <w:qFormat/>
    <w:rsid w:val="009A33ED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customStyle="1" w:styleId="qaclassifiertype">
    <w:name w:val="qa_classifier_type"/>
    <w:basedOn w:val="a0"/>
    <w:rsid w:val="007D33F5"/>
  </w:style>
  <w:style w:type="character" w:customStyle="1" w:styleId="qaclassifierdk">
    <w:name w:val="qa_classifier_dk"/>
    <w:basedOn w:val="a0"/>
    <w:rsid w:val="007D33F5"/>
  </w:style>
  <w:style w:type="character" w:customStyle="1" w:styleId="qaclassifierdescr">
    <w:name w:val="qa_classifier_descr"/>
    <w:basedOn w:val="a0"/>
    <w:rsid w:val="007D33F5"/>
  </w:style>
  <w:style w:type="character" w:customStyle="1" w:styleId="qaclassifierdescrcode">
    <w:name w:val="qa_classifier_descr_code"/>
    <w:basedOn w:val="a0"/>
    <w:rsid w:val="007D33F5"/>
  </w:style>
  <w:style w:type="character" w:customStyle="1" w:styleId="qaclassifierdescrprimary">
    <w:name w:val="qa_classifier_descr_primary"/>
    <w:basedOn w:val="a0"/>
    <w:rsid w:val="007D33F5"/>
  </w:style>
  <w:style w:type="character" w:customStyle="1" w:styleId="a7">
    <w:name w:val="Абзац списка Знак"/>
    <w:link w:val="a6"/>
    <w:uiPriority w:val="34"/>
    <w:locked/>
    <w:rsid w:val="0060267D"/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customStyle="1" w:styleId="10">
    <w:name w:val="Заголовок 1 Знак"/>
    <w:basedOn w:val="a0"/>
    <w:link w:val="1"/>
    <w:uiPriority w:val="9"/>
    <w:rsid w:val="00EB56A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1464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464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8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82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8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1680</Words>
  <Characters>959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Бурмістрова-Бережна К.С.</dc:creator>
  <cp:keywords/>
  <dc:description/>
  <cp:lastModifiedBy>Бурмістрова-Бережна К.С.</cp:lastModifiedBy>
  <cp:revision>3</cp:revision>
  <dcterms:created xsi:type="dcterms:W3CDTF">2023-10-18T14:45:00Z</dcterms:created>
  <dcterms:modified xsi:type="dcterms:W3CDTF">2023-10-20T10:49:00Z</dcterms:modified>
</cp:coreProperties>
</file>