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C96D" w14:textId="39232C47" w:rsidR="002E4547" w:rsidRPr="002E4547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14:paraId="2853FA67" w14:textId="02EF38A3" w:rsidR="0073607A" w:rsidRPr="0080772B" w:rsidRDefault="002E4547" w:rsidP="007460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предмета закупівлі:</w:t>
      </w:r>
      <w:r w:rsidR="00001CAC" w:rsidRPr="00001CAC">
        <w:t xml:space="preserve"> </w:t>
      </w:r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Послуги з обслуговування програмного забезпечення (придбання програмної продукції «ESET PROTECT </w:t>
      </w:r>
      <w:proofErr w:type="spellStart"/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Entry</w:t>
      </w:r>
      <w:proofErr w:type="spellEnd"/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локальним управлінням». На 1 рік. Пільгова. Для захисту 186 об’єктів.)</w:t>
      </w:r>
      <w:r w:rsid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ДК 021:2015 48760000-3 Пакети програмного забезпечення для захисту від вірусі</w:t>
      </w:r>
      <w:r w:rsid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</w:p>
    <w:p w14:paraId="01134B8E" w14:textId="4103DC8C" w:rsidR="002E4547" w:rsidRPr="002E4547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відкриті торги, </w:t>
      </w:r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UA-2023-10-26-012372-a</w:t>
      </w:r>
    </w:p>
    <w:p w14:paraId="34CEE2B9" w14:textId="77777777" w:rsidR="004B7C71" w:rsidRDefault="002E4547" w:rsidP="009A33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674720CA" w14:textId="7EB104A3" w:rsidR="009A33ED" w:rsidRDefault="002E4547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Технічні та якісні характеристики предмета закупівлі визначено з урахуванням реальних потреб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949" w:rsidRP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66E6D" w:rsidRPr="00EF3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6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EF30B9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забезпеченні наданн</w:t>
      </w:r>
      <w:r w:rsidR="004825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EF30B9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послуг  </w:t>
      </w:r>
      <w:proofErr w:type="spellStart"/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обслуговування програмного забезпечення</w:t>
      </w:r>
      <w:r w:rsidR="009A33ED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саме </w:t>
      </w:r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придбання програмної продукції «ESET PROTECT </w:t>
      </w:r>
      <w:proofErr w:type="spellStart"/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Entry</w:t>
      </w:r>
      <w:proofErr w:type="spellEnd"/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локальним управлінням». На 1 рік. Пільгова. Для захисту 186 об’єктів</w:t>
      </w:r>
      <w:r w:rsidR="00EF30B9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5A7872EA" w14:textId="45A698FA" w:rsidR="00513945" w:rsidRPr="00513945" w:rsidRDefault="00513945" w:rsidP="005139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мають </w:t>
      </w:r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відповідати державним стандартам, технічним умовам та чинному законодавству щодо показників якості такого роду/виду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ECE8CD0" w14:textId="25A3F4CC" w:rsidR="002D39C4" w:rsidRPr="004B7C71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 </w:t>
      </w:r>
    </w:p>
    <w:p w14:paraId="557173A1" w14:textId="012AEEFE" w:rsidR="009A33ED" w:rsidRDefault="00A90669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32501783" w14:textId="37F8650C" w:rsidR="009A33ED" w:rsidRPr="009A33ED" w:rsidRDefault="009A33ED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Необхідність придбання зазначеної послуги зумовлена потребою у </w:t>
      </w:r>
      <w:r w:rsidR="0074608B">
        <w:rPr>
          <w:rFonts w:ascii="Times New Roman" w:hAnsi="Times New Roman" w:cs="Times New Roman"/>
          <w:sz w:val="28"/>
          <w:szCs w:val="28"/>
        </w:rPr>
        <w:t>використанні функціональних можливостей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антивірусного програмного забезпечення, що дозволяє ефективно та безпечно функціонувати 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судово</w:t>
      </w:r>
      <w:r w:rsid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процесу, забезпеч</w:t>
      </w:r>
      <w:r w:rsid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увати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працівниками апарату суду роботи з документального забезпечення, кадрової, статистичної, аналітичної, інформаційно-технічної, договірної, господарської роботи  та  інших завдань Другого апеляційного адміністративного суду. </w:t>
      </w:r>
    </w:p>
    <w:p w14:paraId="01730BD6" w14:textId="3134CF9D" w:rsidR="004E6CDE" w:rsidRPr="009A33ED" w:rsidRDefault="001608FC" w:rsidP="006E279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якісного</w:t>
      </w:r>
      <w:r w:rsidRPr="00160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 торгів (тендеру)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проведено моніторинг ринкових цін на </w:t>
      </w:r>
      <w:r w:rsidR="00EF3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надання </w:t>
      </w:r>
      <w:r w:rsidR="004E6C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зазначеної вище </w:t>
      </w:r>
      <w:r w:rsidR="00EF3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послуг</w:t>
      </w:r>
      <w:r w:rsidR="004E6C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EF3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D39C4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визначено реальну потребу </w:t>
      </w:r>
      <w:r w:rsidR="004E6C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</w:t>
      </w:r>
      <w:r w:rsid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програмної продукції «ESET PROTECT </w:t>
      </w:r>
      <w:proofErr w:type="spellStart"/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Entry</w:t>
      </w:r>
      <w:proofErr w:type="spellEnd"/>
      <w:r w:rsidR="0074608B" w:rsidRP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локальним управлінням». На 1 рік. Пільгова. Для захисту 186 об’єктів</w:t>
      </w:r>
      <w:r w:rsidR="007460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24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001BCF6" w14:textId="646D00B6" w:rsidR="004E16C2" w:rsidRPr="002E4547" w:rsidRDefault="002E4547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Очікувана вартість предмета закупівлі визначена з урахуванням пункту 1 розділу ІІІ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 здійснено пошук, збір та аналіз загальнодоступної інформації про ціну </w:t>
      </w:r>
      <w:r w:rsidR="00357C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даних послуг 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мережі Інтернет, зокрема </w:t>
      </w:r>
      <w:r w:rsidR="00D14F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електронній системі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закупівель «</w:t>
      </w:r>
      <w:proofErr w:type="spellStart"/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236C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2855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 комерційних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цінових пропозицій на сайтах у відкритому доступі мережі Інтернет</w:t>
      </w:r>
      <w:r w:rsidR="00B60F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5672FE31" w14:textId="6792580C" w:rsidR="002E4547" w:rsidRPr="00357C69" w:rsidRDefault="002E4547" w:rsidP="00482548">
      <w:pPr>
        <w:spacing w:after="150" w:line="240" w:lineRule="auto"/>
        <w:ind w:firstLine="708"/>
        <w:jc w:val="both"/>
        <w:rPr>
          <w:rFonts w:ascii="Segoe UI" w:hAnsi="Segoe UI" w:cs="Segoe UI"/>
          <w:color w:val="FF0000"/>
          <w:sz w:val="21"/>
          <w:szCs w:val="21"/>
          <w:shd w:val="clear" w:color="auto" w:fill="FFFFFF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Очікувана вартість предмета закупівлі </w:t>
      </w:r>
      <w:r w:rsidR="004E6C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зазначеної послуги 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КЕКВ 22</w:t>
      </w:r>
      <w:r w:rsidR="00DF41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 w:rsidR="000E1EE9">
        <w:rPr>
          <w:rFonts w:ascii="Times New Roman" w:hAnsi="Times New Roman" w:cs="Times New Roman"/>
          <w:sz w:val="28"/>
          <w:szCs w:val="28"/>
        </w:rPr>
        <w:t xml:space="preserve">сформована </w:t>
      </w:r>
      <w:r w:rsidR="000E1E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виходячи із </w:t>
      </w:r>
      <w:r w:rsidR="000E1EE9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затвердженого кошторису Другого апеляційного адміністративного суду  на 2023 рік, </w:t>
      </w:r>
      <w:r w:rsidR="00082E54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фактичної</w:t>
      </w:r>
      <w:r w:rsidR="000E1EE9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потреби</w:t>
      </w:r>
      <w:r w:rsidR="00082E54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E1EE9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середньої </w:t>
      </w:r>
      <w:r w:rsidR="00082E54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ринкової </w:t>
      </w:r>
      <w:r w:rsidR="000E1EE9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ціни </w:t>
      </w:r>
      <w:r w:rsidR="00890A6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082E54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7C69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аналогічн</w:t>
      </w:r>
      <w:r w:rsidR="00890A6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57C69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</w:t>
      </w:r>
      <w:r w:rsidR="00890A6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B7C71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B60F8C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становить </w:t>
      </w:r>
      <w:r w:rsidR="00D463E3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608B">
        <w:rPr>
          <w:rFonts w:ascii="Times New Roman" w:eastAsia="Times New Roman" w:hAnsi="Times New Roman" w:cs="Times New Roman"/>
          <w:sz w:val="28"/>
          <w:szCs w:val="28"/>
          <w:lang w:eastAsia="uk-UA"/>
        </w:rPr>
        <w:t>94</w:t>
      </w:r>
      <w:r w:rsidR="006E27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608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890A60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>,0</w:t>
      </w:r>
      <w:r w:rsidR="00890A6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</w:t>
      </w:r>
      <w:r w:rsidR="006E279D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4608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дев’яносто чотири</w:t>
      </w:r>
      <w:r w:rsidR="00D463E3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тисяч</w:t>
      </w:r>
      <w:r w:rsidR="0074608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гривень 00 копійо</w:t>
      </w:r>
      <w:r w:rsidR="00082E54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>к)</w:t>
      </w:r>
      <w:r w:rsidR="00482548" w:rsidRPr="004825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081671C" w14:textId="2DD041AB" w:rsidR="005C2BF9" w:rsidRPr="002E4547" w:rsidRDefault="005C2BF9">
      <w:pPr>
        <w:rPr>
          <w:rFonts w:ascii="Times New Roman" w:hAnsi="Times New Roman" w:cs="Times New Roman"/>
        </w:rPr>
      </w:pPr>
    </w:p>
    <w:sectPr w:rsidR="005C2BF9" w:rsidRPr="002E4547" w:rsidSect="0074608B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64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64469C"/>
    <w:multiLevelType w:val="hybridMultilevel"/>
    <w:tmpl w:val="7E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FC"/>
    <w:rsid w:val="00001CAC"/>
    <w:rsid w:val="00076BC2"/>
    <w:rsid w:val="00082E54"/>
    <w:rsid w:val="000E1EE9"/>
    <w:rsid w:val="000E66A4"/>
    <w:rsid w:val="0013194F"/>
    <w:rsid w:val="00154534"/>
    <w:rsid w:val="001608FC"/>
    <w:rsid w:val="001B5210"/>
    <w:rsid w:val="00236C9B"/>
    <w:rsid w:val="00285524"/>
    <w:rsid w:val="00292B2B"/>
    <w:rsid w:val="002C4262"/>
    <w:rsid w:val="002D39C4"/>
    <w:rsid w:val="002E4547"/>
    <w:rsid w:val="003074CD"/>
    <w:rsid w:val="003546C5"/>
    <w:rsid w:val="00357C69"/>
    <w:rsid w:val="0037608A"/>
    <w:rsid w:val="00482548"/>
    <w:rsid w:val="004B7C71"/>
    <w:rsid w:val="004D6B39"/>
    <w:rsid w:val="004E16C2"/>
    <w:rsid w:val="004E6CDE"/>
    <w:rsid w:val="00513945"/>
    <w:rsid w:val="005C2BF9"/>
    <w:rsid w:val="005C37FC"/>
    <w:rsid w:val="006E279D"/>
    <w:rsid w:val="0073607A"/>
    <w:rsid w:val="0074608B"/>
    <w:rsid w:val="00753949"/>
    <w:rsid w:val="0080772B"/>
    <w:rsid w:val="00866E6D"/>
    <w:rsid w:val="00890A60"/>
    <w:rsid w:val="009A33ED"/>
    <w:rsid w:val="00A24186"/>
    <w:rsid w:val="00A90669"/>
    <w:rsid w:val="00AC0662"/>
    <w:rsid w:val="00B3131F"/>
    <w:rsid w:val="00B60F8C"/>
    <w:rsid w:val="00B97BF9"/>
    <w:rsid w:val="00C01AAA"/>
    <w:rsid w:val="00C770FB"/>
    <w:rsid w:val="00D14F3C"/>
    <w:rsid w:val="00D463E3"/>
    <w:rsid w:val="00D82C65"/>
    <w:rsid w:val="00DF412A"/>
    <w:rsid w:val="00EB72C2"/>
    <w:rsid w:val="00EF30B9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A3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Бурмістрова-Бережна К.С.</cp:lastModifiedBy>
  <cp:revision>2</cp:revision>
  <dcterms:created xsi:type="dcterms:W3CDTF">2023-10-26T13:34:00Z</dcterms:created>
  <dcterms:modified xsi:type="dcterms:W3CDTF">2023-10-26T13:34:00Z</dcterms:modified>
</cp:coreProperties>
</file>