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C96D" w14:textId="77777777" w:rsidR="002E4547" w:rsidRPr="00CF5766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480BA9" w14:textId="481EE8D1" w:rsidR="001E38E1" w:rsidRPr="00CF5766" w:rsidRDefault="002E4547" w:rsidP="00402E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57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Назва предмета </w:t>
      </w:r>
      <w:r w:rsidRPr="007675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закупівлі:</w:t>
      </w:r>
      <w:r w:rsidR="00001CAC" w:rsidRPr="007675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Hlk148535887"/>
      <w:r w:rsidR="00767549" w:rsidRPr="0076754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Сканери потокові</w:t>
      </w:r>
      <w:r w:rsidR="00402E9E" w:rsidRPr="0076754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02E9E" w:rsidRPr="007675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bookmarkEnd w:id="0"/>
      <w:r w:rsidR="00767549" w:rsidRPr="00767549">
        <w:rPr>
          <w:rFonts w:ascii="Times New Roman" w:hAnsi="Times New Roman" w:cs="Times New Roman"/>
          <w:sz w:val="28"/>
          <w:szCs w:val="28"/>
        </w:rPr>
        <w:t>ДК 021:2015: 30210000-4 — Машини для обробки даних (апаратна частина)</w:t>
      </w:r>
      <w:r w:rsidR="00402E9E" w:rsidRPr="007675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1347E87" w14:textId="3A7FD4B5" w:rsidR="00CF5766" w:rsidRPr="002A01FF" w:rsidRDefault="002E4547" w:rsidP="00CF5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особливостями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23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67549" w:rsidRPr="00767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UA-2023-12-04-020273-a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DE3F716" w14:textId="5D953A75" w:rsidR="00B27246" w:rsidRPr="00E510F2" w:rsidRDefault="002E4547" w:rsidP="00CF576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1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E38E1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ехнічні та якісні характеристики предмета закупівлі визначено </w:t>
      </w:r>
      <w:r w:rsidR="0060267D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реальних потреб</w:t>
      </w:r>
      <w:r w:rsidR="00753949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Другого апеляційного адміністративного суду</w:t>
      </w:r>
      <w:r w:rsidR="00866E6D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510F2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відповідності до рекомендацій, наданих Державною судовою адміністрацією </w:t>
      </w:r>
      <w:r w:rsidR="00E510F2" w:rsidRPr="00E510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</w:t>
      </w:r>
      <w:r w:rsidR="00E510F2" w:rsidRPr="00E510F2">
        <w:rPr>
          <w:rFonts w:ascii="Times New Roman" w:hAnsi="Times New Roman" w:cs="Times New Roman"/>
          <w:iCs/>
          <w:sz w:val="28"/>
          <w:szCs w:val="28"/>
        </w:rPr>
        <w:t xml:space="preserve">листом </w:t>
      </w:r>
      <w:r w:rsidR="00B9040D">
        <w:rPr>
          <w:rFonts w:ascii="Times New Roman" w:hAnsi="Times New Roman" w:cs="Times New Roman"/>
          <w:iCs/>
          <w:sz w:val="28"/>
          <w:szCs w:val="28"/>
        </w:rPr>
        <w:t>від 30.11.2023 року</w:t>
      </w:r>
      <w:r w:rsidR="00B9040D" w:rsidRPr="00E510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4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10F2" w:rsidRPr="00E510F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E510F2">
        <w:rPr>
          <w:rFonts w:ascii="Times New Roman" w:hAnsi="Times New Roman" w:cs="Times New Roman"/>
          <w:iCs/>
          <w:sz w:val="28"/>
          <w:szCs w:val="28"/>
        </w:rPr>
        <w:t>15-15397/23.</w:t>
      </w: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3743E44" w14:textId="0595791A" w:rsidR="00767549" w:rsidRDefault="006634E3" w:rsidP="005742D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63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Закупівля здійснюється з метою забезпечення Другого апеляційного адміністративного  суду </w:t>
      </w:r>
      <w:r w:rsidR="00721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новим </w:t>
      </w:r>
      <w:bookmarkStart w:id="1" w:name="_GoBack"/>
      <w:bookmarkEnd w:id="1"/>
      <w:proofErr w:type="spellStart"/>
      <w:r w:rsidR="0076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сканувальним</w:t>
      </w:r>
      <w:proofErr w:type="spellEnd"/>
      <w:r w:rsidR="0076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обладнанням </w:t>
      </w:r>
      <w:r w:rsidRPr="00663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поступовою заміною морально заст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арілого </w:t>
      </w:r>
      <w:proofErr w:type="spellStart"/>
      <w:r w:rsidR="00767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сканувального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обладнання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обмеженої продуктивності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сприятиме, зокрема: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підвищенню ефективності процесів судового та загального діловодства; підвищенню достовірності та повноти інформації, що створюється, використовується та накопичується в процесі</w:t>
      </w:r>
      <w:r w:rsidR="00D7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діяльності суду;</w:t>
      </w:r>
      <w:r w:rsidR="00080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підвищенню оперативності збору і оформленню судових матеріалів п</w:t>
      </w:r>
      <w:r w:rsidR="0057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підготовці та слуханні справ тощо.</w:t>
      </w:r>
    </w:p>
    <w:p w14:paraId="0A1F8725" w14:textId="424B07BA" w:rsidR="00E510F2" w:rsidRDefault="00B9040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листа Державної судової адміністрації</w:t>
      </w:r>
      <w:r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510F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від 30.11.2023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E510F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Cs/>
          <w:sz w:val="28"/>
          <w:szCs w:val="28"/>
        </w:rPr>
        <w:t xml:space="preserve">15-15397/23 </w:t>
      </w:r>
      <w:r w:rsidRPr="00B904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Державним підприємством «Інформаційні судові системи» проведено дослідження технічного стану </w:t>
      </w:r>
      <w:proofErr w:type="spellStart"/>
      <w:r w:rsidR="00767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сканувального</w:t>
      </w:r>
      <w:proofErr w:type="spellEnd"/>
      <w:r w:rsidR="00767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судах, зокрема і в Другому апеляційному адміністративному суді, за результатами якого</w:t>
      </w:r>
      <w:r w:rsid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потребу в </w:t>
      </w:r>
      <w:r w:rsidR="00767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сканерах потокових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67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кількості 3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штуки.</w:t>
      </w:r>
    </w:p>
    <w:p w14:paraId="6985CBF4" w14:textId="5C909CA2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редмета закупівлі згідно КЕКВ 31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767549" w:rsidRPr="007675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Сканери потокові, </w:t>
      </w:r>
      <w:r w:rsidR="00767549" w:rsidRPr="00767549">
        <w:rPr>
          <w:rFonts w:ascii="Times New Roman" w:hAnsi="Times New Roman" w:cs="Times New Roman"/>
          <w:sz w:val="28"/>
          <w:szCs w:val="28"/>
        </w:rPr>
        <w:t>ДК 021:2015: 30210000-4 — Машини для обробки даних (апаратна частина)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виходячи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</w:t>
      </w:r>
      <w:r w:rsidR="00BD4011" w:rsidRPr="0008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 потреби, середньої ринкової ціни для даної групи товарів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листа Державної судової адміністрації</w:t>
      </w:r>
      <w:r w:rsidR="00BD4011" w:rsidRPr="00E51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D4011" w:rsidRPr="00E510F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BD4011">
        <w:rPr>
          <w:rFonts w:ascii="Times New Roman" w:hAnsi="Times New Roman" w:cs="Times New Roman"/>
          <w:iCs/>
          <w:sz w:val="28"/>
          <w:szCs w:val="28"/>
        </w:rPr>
        <w:t xml:space="preserve"> від 30.11.2023 року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BD4011" w:rsidRPr="00E510F2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BD4011">
        <w:rPr>
          <w:rFonts w:ascii="Times New Roman" w:hAnsi="Times New Roman" w:cs="Times New Roman"/>
          <w:iCs/>
          <w:sz w:val="28"/>
          <w:szCs w:val="28"/>
        </w:rPr>
        <w:t>15-15397/23,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67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109 900</w:t>
      </w:r>
      <w:r w:rsidR="00BD40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гривень (</w:t>
      </w:r>
      <w:r w:rsidR="007675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 дев’ять тисяч дев’ятсот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78679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FC"/>
    <w:rsid w:val="00001CAC"/>
    <w:rsid w:val="000160CF"/>
    <w:rsid w:val="00076BC2"/>
    <w:rsid w:val="00080B45"/>
    <w:rsid w:val="00082E54"/>
    <w:rsid w:val="000E1EE9"/>
    <w:rsid w:val="000E66A4"/>
    <w:rsid w:val="001464CC"/>
    <w:rsid w:val="001608FC"/>
    <w:rsid w:val="001801BA"/>
    <w:rsid w:val="001B5210"/>
    <w:rsid w:val="001E38E1"/>
    <w:rsid w:val="00236C9B"/>
    <w:rsid w:val="00285524"/>
    <w:rsid w:val="00292B2B"/>
    <w:rsid w:val="002A01FF"/>
    <w:rsid w:val="002C4262"/>
    <w:rsid w:val="002D39C4"/>
    <w:rsid w:val="002E4547"/>
    <w:rsid w:val="003074CD"/>
    <w:rsid w:val="003546C5"/>
    <w:rsid w:val="00357C69"/>
    <w:rsid w:val="003C0BDA"/>
    <w:rsid w:val="003C446E"/>
    <w:rsid w:val="00402E9E"/>
    <w:rsid w:val="00482548"/>
    <w:rsid w:val="00492C2D"/>
    <w:rsid w:val="004B7C71"/>
    <w:rsid w:val="004D6B39"/>
    <w:rsid w:val="004E0328"/>
    <w:rsid w:val="004E16C2"/>
    <w:rsid w:val="00513945"/>
    <w:rsid w:val="005742DF"/>
    <w:rsid w:val="005C2BF9"/>
    <w:rsid w:val="005C37FC"/>
    <w:rsid w:val="005E7938"/>
    <w:rsid w:val="0060267D"/>
    <w:rsid w:val="00623152"/>
    <w:rsid w:val="00654EB5"/>
    <w:rsid w:val="006634E3"/>
    <w:rsid w:val="006E726E"/>
    <w:rsid w:val="006F0A55"/>
    <w:rsid w:val="00721922"/>
    <w:rsid w:val="007370AD"/>
    <w:rsid w:val="00753949"/>
    <w:rsid w:val="00767549"/>
    <w:rsid w:val="00786791"/>
    <w:rsid w:val="007D33F5"/>
    <w:rsid w:val="0080772B"/>
    <w:rsid w:val="00826FF6"/>
    <w:rsid w:val="00866E6D"/>
    <w:rsid w:val="008B1A90"/>
    <w:rsid w:val="009A33ED"/>
    <w:rsid w:val="00A24186"/>
    <w:rsid w:val="00A67643"/>
    <w:rsid w:val="00A868E0"/>
    <w:rsid w:val="00A90669"/>
    <w:rsid w:val="00AC0662"/>
    <w:rsid w:val="00AC4E18"/>
    <w:rsid w:val="00B27246"/>
    <w:rsid w:val="00B3131F"/>
    <w:rsid w:val="00B60F8C"/>
    <w:rsid w:val="00B9040D"/>
    <w:rsid w:val="00BD4011"/>
    <w:rsid w:val="00C01AAA"/>
    <w:rsid w:val="00C770FB"/>
    <w:rsid w:val="00CF5766"/>
    <w:rsid w:val="00D463E3"/>
    <w:rsid w:val="00D772C5"/>
    <w:rsid w:val="00D82C65"/>
    <w:rsid w:val="00D94A58"/>
    <w:rsid w:val="00DF412A"/>
    <w:rsid w:val="00E10976"/>
    <w:rsid w:val="00E335E8"/>
    <w:rsid w:val="00E510F2"/>
    <w:rsid w:val="00EB039C"/>
    <w:rsid w:val="00EB56AC"/>
    <w:rsid w:val="00EB72C2"/>
    <w:rsid w:val="00EE766D"/>
    <w:rsid w:val="00EF30B9"/>
    <w:rsid w:val="00F638A6"/>
    <w:rsid w:val="00F72344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у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EB5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464C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8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8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Жданюк Г.О.</cp:lastModifiedBy>
  <cp:revision>4</cp:revision>
  <dcterms:created xsi:type="dcterms:W3CDTF">2023-12-05T12:58:00Z</dcterms:created>
  <dcterms:modified xsi:type="dcterms:W3CDTF">2023-12-05T13:15:00Z</dcterms:modified>
</cp:coreProperties>
</file>